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E1B4" w14:textId="75595520" w:rsidR="000D295A" w:rsidRDefault="000D295A" w:rsidP="005D0AFF">
      <w:pPr>
        <w:ind w:left="720" w:hanging="360"/>
        <w:rPr>
          <w:u w:val="single"/>
        </w:rPr>
      </w:pPr>
      <w:r>
        <w:rPr>
          <w:u w:val="single"/>
        </w:rPr>
        <w:t xml:space="preserve">Interview Schedule – One-on-One Interviews with 2SLGBTQ+ Caregivers </w:t>
      </w:r>
    </w:p>
    <w:p w14:paraId="140F30C5" w14:textId="77777777" w:rsidR="000D295A" w:rsidRPr="000D295A" w:rsidRDefault="000D295A" w:rsidP="005D0AFF">
      <w:pPr>
        <w:ind w:left="720" w:hanging="360"/>
      </w:pPr>
    </w:p>
    <w:p w14:paraId="1873D1F3" w14:textId="2C339794" w:rsidR="00D56122" w:rsidRDefault="00D56122" w:rsidP="005D0AFF">
      <w:pPr>
        <w:ind w:left="720" w:hanging="360"/>
        <w:rPr>
          <w:i/>
          <w:iCs/>
        </w:rPr>
      </w:pPr>
      <w:r w:rsidRPr="000D295A">
        <w:rPr>
          <w:i/>
          <w:iCs/>
        </w:rPr>
        <w:t xml:space="preserve">Preamble: Today I’m going to ask you some questions about your experiences with care and work. I’m going to start by asking you to tell me a bit about yourself, and then some basic demographic information. </w:t>
      </w:r>
    </w:p>
    <w:p w14:paraId="04C1D677" w14:textId="77777777" w:rsidR="000D295A" w:rsidRPr="000D295A" w:rsidRDefault="000D295A" w:rsidP="005D0AFF">
      <w:pPr>
        <w:ind w:left="720" w:hanging="360"/>
        <w:rPr>
          <w:i/>
          <w:iCs/>
        </w:rPr>
      </w:pPr>
    </w:p>
    <w:p w14:paraId="4A01FC43" w14:textId="4E0B8ACC" w:rsidR="00F2690B" w:rsidRDefault="00F2690B" w:rsidP="005D0AF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Tell me a little bit about yourself. Where are you from, and where do you live now? Who do you live with? How long have you been living there?</w:t>
      </w:r>
    </w:p>
    <w:p w14:paraId="794F50E8" w14:textId="77777777" w:rsidR="000D295A" w:rsidRPr="005D0AFF" w:rsidRDefault="000D295A" w:rsidP="000D295A">
      <w:pPr>
        <w:pStyle w:val="ListParagraph"/>
        <w:rPr>
          <w:lang w:val="en-CA"/>
        </w:rPr>
      </w:pPr>
    </w:p>
    <w:p w14:paraId="7F55147B" w14:textId="58A4220B" w:rsidR="00A15C3C" w:rsidRDefault="00A15C3C" w:rsidP="00A15C3C">
      <w:pPr>
        <w:pStyle w:val="ListParagraph"/>
        <w:numPr>
          <w:ilvl w:val="0"/>
          <w:numId w:val="24"/>
        </w:numPr>
      </w:pPr>
      <w:r>
        <w:t xml:space="preserve">In terms of race or ethnicity, how do you identify? </w:t>
      </w:r>
    </w:p>
    <w:p w14:paraId="0D6F0740" w14:textId="77777777" w:rsidR="000D295A" w:rsidRDefault="000D295A" w:rsidP="000D295A"/>
    <w:p w14:paraId="0D6109F8" w14:textId="6FDCEC88" w:rsidR="00A15C3C" w:rsidRDefault="00A15C3C" w:rsidP="00A15C3C">
      <w:pPr>
        <w:pStyle w:val="ListParagraph"/>
        <w:numPr>
          <w:ilvl w:val="0"/>
          <w:numId w:val="24"/>
        </w:numPr>
      </w:pPr>
      <w:r>
        <w:t>In terms of sexual orientation, how do you identify</w:t>
      </w:r>
      <w:r w:rsidR="000D295A">
        <w:t>?</w:t>
      </w:r>
    </w:p>
    <w:p w14:paraId="6D645B1A" w14:textId="77777777" w:rsidR="000D295A" w:rsidRDefault="000D295A" w:rsidP="000D295A">
      <w:pPr>
        <w:pStyle w:val="ListParagraph"/>
      </w:pPr>
    </w:p>
    <w:p w14:paraId="0D2E807E" w14:textId="7DEE3553" w:rsidR="00352A74" w:rsidRDefault="00A15C3C" w:rsidP="00352A74">
      <w:pPr>
        <w:pStyle w:val="ListParagraph"/>
        <w:numPr>
          <w:ilvl w:val="0"/>
          <w:numId w:val="24"/>
        </w:numPr>
      </w:pPr>
      <w:r>
        <w:t>In terms of gender, how do you identify?</w:t>
      </w:r>
    </w:p>
    <w:p w14:paraId="2B8365AB" w14:textId="77777777" w:rsidR="00E175F0" w:rsidRDefault="00E175F0" w:rsidP="00E175F0">
      <w:pPr>
        <w:pStyle w:val="ListParagraph"/>
      </w:pPr>
    </w:p>
    <w:p w14:paraId="5F5DC60A" w14:textId="4CEDA097" w:rsidR="00E175F0" w:rsidRDefault="00E175F0" w:rsidP="00352A74">
      <w:pPr>
        <w:pStyle w:val="ListParagraph"/>
        <w:numPr>
          <w:ilvl w:val="0"/>
          <w:numId w:val="24"/>
        </w:numPr>
      </w:pPr>
      <w:r>
        <w:t>Where do you work? What is your job title?</w:t>
      </w:r>
    </w:p>
    <w:p w14:paraId="1222CD91" w14:textId="77777777" w:rsidR="00204754" w:rsidRDefault="00204754" w:rsidP="001317D1">
      <w:pPr>
        <w:pStyle w:val="ListParagraph"/>
      </w:pPr>
    </w:p>
    <w:p w14:paraId="06D09A58" w14:textId="135554FD" w:rsidR="001A6C5A" w:rsidRPr="000D295A" w:rsidRDefault="001A6C5A" w:rsidP="001A6C5A">
      <w:pPr>
        <w:pStyle w:val="ListParagraph"/>
        <w:rPr>
          <w:u w:val="single"/>
        </w:rPr>
      </w:pPr>
      <w:r w:rsidRPr="000D295A">
        <w:rPr>
          <w:u w:val="single"/>
        </w:rPr>
        <w:t xml:space="preserve">Questions about Work </w:t>
      </w:r>
    </w:p>
    <w:p w14:paraId="6C1E3FCE" w14:textId="77777777" w:rsidR="001317D1" w:rsidRDefault="001317D1" w:rsidP="001317D1">
      <w:pPr>
        <w:pStyle w:val="ListParagraph"/>
      </w:pPr>
    </w:p>
    <w:p w14:paraId="5F82BBBE" w14:textId="091E087B" w:rsidR="001317D1" w:rsidRDefault="001317D1" w:rsidP="001317D1">
      <w:pPr>
        <w:ind w:left="360"/>
      </w:pPr>
      <w:r>
        <w:t>So now I’m going to ask you a little bit about what you do for work</w:t>
      </w:r>
      <w:r w:rsidR="002171AD">
        <w:t xml:space="preserve">, and about your experiences on the job. </w:t>
      </w:r>
      <w:r>
        <w:t xml:space="preserve"> </w:t>
      </w:r>
    </w:p>
    <w:p w14:paraId="10BE35AF" w14:textId="77777777" w:rsidR="001317D1" w:rsidRDefault="001317D1" w:rsidP="001A6C5A">
      <w:pPr>
        <w:pStyle w:val="ListParagraph"/>
      </w:pPr>
    </w:p>
    <w:p w14:paraId="0B9430D7" w14:textId="2C515641" w:rsidR="00746522" w:rsidRPr="000D295A" w:rsidRDefault="00D02EF6" w:rsidP="00A444BE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What do you do for work? How long have you been working there? Do you have more than one job?</w:t>
      </w:r>
      <w:r w:rsidR="003B46CA" w:rsidRPr="00EE083D">
        <w:rPr>
          <w:i/>
          <w:iCs/>
          <w:lang w:val="en-CA"/>
        </w:rPr>
        <w:t xml:space="preserve"> </w:t>
      </w:r>
      <w:r w:rsidR="0079287C">
        <w:rPr>
          <w:i/>
          <w:iCs/>
          <w:lang w:val="en-CA"/>
        </w:rPr>
        <w:t xml:space="preserve"> </w:t>
      </w:r>
      <w:r w:rsidR="0079287C">
        <w:rPr>
          <w:lang w:val="en-CA"/>
        </w:rPr>
        <w:t xml:space="preserve">Is it full-time, part time, or something else? </w:t>
      </w:r>
      <w:proofErr w:type="gramStart"/>
      <w:r w:rsidR="003B46CA" w:rsidRPr="00EE083D">
        <w:rPr>
          <w:i/>
          <w:iCs/>
          <w:lang w:val="en-CA"/>
        </w:rPr>
        <w:t>(</w:t>
      </w:r>
      <w:proofErr w:type="gramEnd"/>
      <w:r w:rsidR="003B46CA" w:rsidRPr="00EE083D">
        <w:rPr>
          <w:i/>
          <w:iCs/>
          <w:lang w:val="en-CA"/>
        </w:rPr>
        <w:t xml:space="preserve">Clarify, if needed, that this also includes gig work / freelance work / </w:t>
      </w:r>
      <w:r w:rsidR="001F0E3A" w:rsidRPr="00EE083D">
        <w:rPr>
          <w:i/>
          <w:iCs/>
          <w:lang w:val="en-CA"/>
        </w:rPr>
        <w:t xml:space="preserve">work in the informal </w:t>
      </w:r>
      <w:r w:rsidR="00EE083D" w:rsidRPr="00EE083D">
        <w:rPr>
          <w:i/>
          <w:iCs/>
          <w:lang w:val="en-CA"/>
        </w:rPr>
        <w:t>economy) [</w:t>
      </w:r>
      <w:r w:rsidR="002171AD" w:rsidRPr="00EE083D">
        <w:rPr>
          <w:i/>
          <w:iCs/>
          <w:lang w:val="en-CA"/>
        </w:rPr>
        <w:t>If yes to “more than one job”: What is your other job?</w:t>
      </w:r>
      <w:r w:rsidR="003B46CA" w:rsidRPr="00EE083D">
        <w:rPr>
          <w:i/>
          <w:iCs/>
          <w:lang w:val="en-CA"/>
        </w:rPr>
        <w:t xml:space="preserve">] </w:t>
      </w:r>
    </w:p>
    <w:p w14:paraId="5B6A04F7" w14:textId="77777777" w:rsidR="000D295A" w:rsidRDefault="000D295A" w:rsidP="000D295A">
      <w:pPr>
        <w:pStyle w:val="ListParagraph"/>
        <w:rPr>
          <w:lang w:val="en-CA"/>
        </w:rPr>
      </w:pPr>
    </w:p>
    <w:p w14:paraId="4F97D232" w14:textId="6E880337" w:rsidR="000D295A" w:rsidRPr="000D295A" w:rsidRDefault="00570F00" w:rsidP="000D295A">
      <w:pPr>
        <w:pStyle w:val="ListParagraph"/>
        <w:numPr>
          <w:ilvl w:val="0"/>
          <w:numId w:val="24"/>
        </w:numPr>
        <w:rPr>
          <w:i/>
          <w:iCs/>
          <w:lang w:val="en-CA"/>
        </w:rPr>
      </w:pPr>
      <w:r>
        <w:rPr>
          <w:lang w:val="en-CA"/>
        </w:rPr>
        <w:t>What does a typical day look like for you?</w:t>
      </w:r>
      <w:r w:rsidRPr="00EE083D">
        <w:rPr>
          <w:i/>
          <w:iCs/>
          <w:lang w:val="en-CA"/>
        </w:rPr>
        <w:t xml:space="preserve"> (Prompting questions: when do you get up in the morning? What’s the first thing you do? What do</w:t>
      </w:r>
      <w:r w:rsidR="00EE083D">
        <w:rPr>
          <w:i/>
          <w:iCs/>
          <w:lang w:val="en-CA"/>
        </w:rPr>
        <w:t xml:space="preserve"> you usually do at work? </w:t>
      </w:r>
      <w:r w:rsidRPr="00EE083D">
        <w:rPr>
          <w:i/>
          <w:iCs/>
          <w:lang w:val="en-CA"/>
        </w:rPr>
        <w:t xml:space="preserve">What do you do after you finish your shift?) </w:t>
      </w:r>
    </w:p>
    <w:p w14:paraId="6B1995E1" w14:textId="77777777" w:rsidR="000D295A" w:rsidRPr="00EE083D" w:rsidRDefault="000D295A" w:rsidP="000D295A">
      <w:pPr>
        <w:pStyle w:val="ListParagraph"/>
        <w:rPr>
          <w:i/>
          <w:iCs/>
          <w:lang w:val="en-CA"/>
        </w:rPr>
      </w:pPr>
    </w:p>
    <w:p w14:paraId="4AC4D4A1" w14:textId="77777777" w:rsidR="000D295A" w:rsidRDefault="00570F00" w:rsidP="002D687B">
      <w:pPr>
        <w:pStyle w:val="ListParagraph"/>
        <w:numPr>
          <w:ilvl w:val="0"/>
          <w:numId w:val="24"/>
        </w:numPr>
        <w:rPr>
          <w:lang w:val="en-CA"/>
        </w:rPr>
      </w:pPr>
      <w:r w:rsidRPr="000D295A">
        <w:rPr>
          <w:lang w:val="en-CA"/>
        </w:rPr>
        <w:t>How is your work scheduled? (</w:t>
      </w:r>
      <w:r w:rsidRPr="000D295A">
        <w:rPr>
          <w:i/>
          <w:iCs/>
          <w:lang w:val="en-CA"/>
        </w:rPr>
        <w:t>Prompting questions: do you have the same days off every week? Do you work shifts? Are you on-call? What are your usual hours?</w:t>
      </w:r>
      <w:r w:rsidRPr="000D295A">
        <w:rPr>
          <w:lang w:val="en-CA"/>
        </w:rPr>
        <w:t xml:space="preserve">) </w:t>
      </w:r>
    </w:p>
    <w:p w14:paraId="26454798" w14:textId="77777777" w:rsidR="000D295A" w:rsidRDefault="000D295A" w:rsidP="000D295A">
      <w:pPr>
        <w:pStyle w:val="ListParagraph"/>
        <w:rPr>
          <w:lang w:val="en-CA"/>
        </w:rPr>
      </w:pPr>
    </w:p>
    <w:p w14:paraId="72C45997" w14:textId="7C1E0225" w:rsidR="00CC390A" w:rsidRDefault="002D687B" w:rsidP="002D687B">
      <w:pPr>
        <w:pStyle w:val="ListParagraph"/>
        <w:numPr>
          <w:ilvl w:val="0"/>
          <w:numId w:val="24"/>
        </w:numPr>
        <w:rPr>
          <w:lang w:val="en-CA"/>
        </w:rPr>
      </w:pPr>
      <w:r w:rsidRPr="000D295A">
        <w:rPr>
          <w:lang w:val="en-CA"/>
        </w:rPr>
        <w:t xml:space="preserve">How easy is it for you to take time off at work or modify your hours? If you needed to, would you be able to leave at </w:t>
      </w:r>
      <w:r w:rsidR="00CC390A" w:rsidRPr="000D295A">
        <w:rPr>
          <w:lang w:val="en-CA"/>
        </w:rPr>
        <w:t xml:space="preserve">short notice? </w:t>
      </w:r>
    </w:p>
    <w:p w14:paraId="072F12C7" w14:textId="77777777" w:rsidR="000D295A" w:rsidRPr="000D295A" w:rsidRDefault="000D295A" w:rsidP="000D295A">
      <w:pPr>
        <w:rPr>
          <w:lang w:val="en-CA"/>
        </w:rPr>
      </w:pPr>
    </w:p>
    <w:p w14:paraId="2D4E7162" w14:textId="3D233898" w:rsidR="00EE083D" w:rsidRDefault="00EE083D" w:rsidP="00EE083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Do you feel like you have enough money to meet </w:t>
      </w:r>
      <w:proofErr w:type="gramStart"/>
      <w:r>
        <w:rPr>
          <w:lang w:val="en-CA"/>
        </w:rPr>
        <w:t>all of</w:t>
      </w:r>
      <w:proofErr w:type="gramEnd"/>
      <w:r>
        <w:rPr>
          <w:lang w:val="en-CA"/>
        </w:rPr>
        <w:t xml:space="preserve"> your needs every month? Have you ever struggled to pay the bills? </w:t>
      </w:r>
    </w:p>
    <w:p w14:paraId="2936B602" w14:textId="77777777" w:rsidR="000D295A" w:rsidRPr="000D295A" w:rsidRDefault="000D295A" w:rsidP="000D295A">
      <w:pPr>
        <w:rPr>
          <w:lang w:val="en-CA"/>
        </w:rPr>
      </w:pPr>
    </w:p>
    <w:p w14:paraId="5096DA6F" w14:textId="4646A9BE" w:rsidR="00EE083D" w:rsidRDefault="00EE083D" w:rsidP="002D687B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Are you unionized? </w:t>
      </w:r>
      <w:r w:rsidRPr="000D295A">
        <w:rPr>
          <w:i/>
          <w:iCs/>
          <w:lang w:val="en-CA"/>
        </w:rPr>
        <w:t>(If yes: which one? Have you found your union to be helpful?)</w:t>
      </w:r>
    </w:p>
    <w:p w14:paraId="5643253B" w14:textId="77777777" w:rsidR="000D295A" w:rsidRPr="000D295A" w:rsidRDefault="000D295A" w:rsidP="000D295A">
      <w:pPr>
        <w:rPr>
          <w:lang w:val="en-CA"/>
        </w:rPr>
      </w:pPr>
    </w:p>
    <w:p w14:paraId="33B3477C" w14:textId="658EBC5D" w:rsidR="002D687B" w:rsidRDefault="002D687B" w:rsidP="002D687B">
      <w:pPr>
        <w:pStyle w:val="ListParagraph"/>
        <w:numPr>
          <w:ilvl w:val="0"/>
          <w:numId w:val="24"/>
        </w:numPr>
        <w:rPr>
          <w:i/>
          <w:iCs/>
          <w:lang w:val="en-CA"/>
        </w:rPr>
      </w:pPr>
      <w:r>
        <w:rPr>
          <w:lang w:val="en-CA"/>
        </w:rPr>
        <w:t xml:space="preserve"> Do you have access to benefits</w:t>
      </w:r>
      <w:r w:rsidR="00F516BE">
        <w:rPr>
          <w:lang w:val="en-CA"/>
        </w:rPr>
        <w:t>?</w:t>
      </w:r>
      <w:r w:rsidR="00F516BE" w:rsidRPr="000D295A">
        <w:rPr>
          <w:i/>
          <w:iCs/>
          <w:lang w:val="en-CA"/>
        </w:rPr>
        <w:t xml:space="preserve"> (If needed, give examples: paid time off, </w:t>
      </w:r>
      <w:r w:rsidR="00945A31" w:rsidRPr="000D295A">
        <w:rPr>
          <w:i/>
          <w:iCs/>
          <w:lang w:val="en-CA"/>
        </w:rPr>
        <w:t xml:space="preserve">insurance coverage, etc.) </w:t>
      </w:r>
    </w:p>
    <w:p w14:paraId="010DE43D" w14:textId="77777777" w:rsidR="00B56D97" w:rsidRPr="00B56D97" w:rsidRDefault="00B56D97" w:rsidP="00B56D97">
      <w:pPr>
        <w:pStyle w:val="ListParagraph"/>
        <w:rPr>
          <w:i/>
          <w:iCs/>
          <w:lang w:val="en-CA"/>
        </w:rPr>
      </w:pPr>
    </w:p>
    <w:p w14:paraId="01C516F2" w14:textId="294074A4" w:rsidR="00B56D97" w:rsidRPr="000D295A" w:rsidRDefault="00B56D97" w:rsidP="002D687B">
      <w:pPr>
        <w:pStyle w:val="ListParagraph"/>
        <w:numPr>
          <w:ilvl w:val="0"/>
          <w:numId w:val="24"/>
        </w:numPr>
        <w:rPr>
          <w:i/>
          <w:iCs/>
          <w:lang w:val="en-CA"/>
        </w:rPr>
      </w:pPr>
      <w:r>
        <w:rPr>
          <w:lang w:val="en-CA"/>
        </w:rPr>
        <w:t xml:space="preserve">Are you out at work? </w:t>
      </w:r>
      <w:r>
        <w:rPr>
          <w:i/>
          <w:iCs/>
          <w:lang w:val="en-CA"/>
        </w:rPr>
        <w:t>(Prompt: to everyone, or just some people? Why or why not?</w:t>
      </w:r>
      <w:r w:rsidR="00DF6939">
        <w:rPr>
          <w:i/>
          <w:iCs/>
          <w:lang w:val="en-CA"/>
        </w:rPr>
        <w:t xml:space="preserve"> Have you experienced any problems </w:t>
      </w:r>
      <w:r w:rsidR="003E5F6C">
        <w:rPr>
          <w:i/>
          <w:iCs/>
          <w:lang w:val="en-CA"/>
        </w:rPr>
        <w:t>because of</w:t>
      </w:r>
      <w:r w:rsidR="00DF6939">
        <w:rPr>
          <w:i/>
          <w:iCs/>
          <w:lang w:val="en-CA"/>
        </w:rPr>
        <w:t xml:space="preserve"> being out?</w:t>
      </w:r>
      <w:r w:rsidR="003927EF">
        <w:rPr>
          <w:i/>
          <w:iCs/>
          <w:lang w:val="en-CA"/>
        </w:rPr>
        <w:t xml:space="preserve"> [If not out: how do you manage this</w:t>
      </w:r>
      <w:r w:rsidR="003E5F6C">
        <w:rPr>
          <w:i/>
          <w:iCs/>
          <w:lang w:val="en-CA"/>
        </w:rPr>
        <w:t>/maintain that boundary?]</w:t>
      </w:r>
      <w:r>
        <w:rPr>
          <w:i/>
          <w:iCs/>
          <w:lang w:val="en-CA"/>
        </w:rPr>
        <w:t xml:space="preserve">) </w:t>
      </w:r>
    </w:p>
    <w:p w14:paraId="59879C5C" w14:textId="77777777" w:rsidR="001A6C5A" w:rsidRDefault="001A6C5A" w:rsidP="002759F3">
      <w:pPr>
        <w:ind w:left="360"/>
        <w:rPr>
          <w:lang w:val="en-CA"/>
        </w:rPr>
      </w:pPr>
    </w:p>
    <w:p w14:paraId="4DFE833E" w14:textId="2568D7AD" w:rsidR="000D295A" w:rsidRDefault="000D295A" w:rsidP="000D295A">
      <w:pPr>
        <w:ind w:left="360" w:firstLine="360"/>
        <w:rPr>
          <w:u w:val="single"/>
          <w:lang w:val="en-CA"/>
        </w:rPr>
      </w:pPr>
      <w:r>
        <w:rPr>
          <w:u w:val="single"/>
          <w:lang w:val="en-CA"/>
        </w:rPr>
        <w:t xml:space="preserve">Questions About Caregiving </w:t>
      </w:r>
    </w:p>
    <w:p w14:paraId="66BE84DA" w14:textId="77777777" w:rsidR="000D295A" w:rsidRPr="000D295A" w:rsidRDefault="000D295A" w:rsidP="000D295A">
      <w:pPr>
        <w:ind w:left="360" w:firstLine="360"/>
        <w:rPr>
          <w:u w:val="single"/>
          <w:lang w:val="en-CA"/>
        </w:rPr>
      </w:pPr>
    </w:p>
    <w:p w14:paraId="1BBCA7FE" w14:textId="7B54D9EF" w:rsidR="00043161" w:rsidRDefault="00043161" w:rsidP="002759F3">
      <w:pPr>
        <w:ind w:left="360"/>
        <w:rPr>
          <w:lang w:val="en-CA"/>
        </w:rPr>
      </w:pPr>
      <w:r>
        <w:rPr>
          <w:lang w:val="en-CA"/>
        </w:rPr>
        <w:t xml:space="preserve">Now I’m going to ask you about your experiences with caregiving. </w:t>
      </w:r>
    </w:p>
    <w:p w14:paraId="0E0B412A" w14:textId="77777777" w:rsidR="000D295A" w:rsidRPr="002759F3" w:rsidRDefault="000D295A" w:rsidP="002759F3">
      <w:pPr>
        <w:ind w:left="360"/>
        <w:rPr>
          <w:lang w:val="en-CA"/>
        </w:rPr>
      </w:pPr>
    </w:p>
    <w:p w14:paraId="61AF7F40" w14:textId="74AA6A55" w:rsidR="009F17AE" w:rsidRDefault="009F17AE" w:rsidP="00A444BE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Tell me a little bit about caregiving. Who </w:t>
      </w:r>
      <w:r w:rsidR="005609EA">
        <w:rPr>
          <w:lang w:val="en-CA"/>
        </w:rPr>
        <w:t xml:space="preserve">do you care for? </w:t>
      </w:r>
      <w:r w:rsidR="00BB0254">
        <w:rPr>
          <w:lang w:val="en-CA"/>
        </w:rPr>
        <w:t xml:space="preserve"> How are you connected to them? </w:t>
      </w:r>
      <w:r w:rsidR="005609EA">
        <w:rPr>
          <w:lang w:val="en-CA"/>
        </w:rPr>
        <w:t xml:space="preserve">How </w:t>
      </w:r>
      <w:r w:rsidR="0091050F">
        <w:rPr>
          <w:lang w:val="en-CA"/>
        </w:rPr>
        <w:t>long have you been doing that?</w:t>
      </w:r>
    </w:p>
    <w:p w14:paraId="7E425768" w14:textId="2FCBFAF6" w:rsidR="000D295A" w:rsidRDefault="005227B6" w:rsidP="000D295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Who else is involved in the care?</w:t>
      </w:r>
    </w:p>
    <w:p w14:paraId="1A033109" w14:textId="77777777" w:rsidR="000D295A" w:rsidRPr="000D295A" w:rsidRDefault="000D295A" w:rsidP="000D295A">
      <w:pPr>
        <w:pStyle w:val="ListParagraph"/>
        <w:rPr>
          <w:lang w:val="en-CA"/>
        </w:rPr>
      </w:pPr>
    </w:p>
    <w:p w14:paraId="54EBB240" w14:textId="052639AA" w:rsidR="000D295A" w:rsidRPr="000D295A" w:rsidRDefault="000D295A" w:rsidP="000D295A">
      <w:pPr>
        <w:pStyle w:val="ListParagraph"/>
        <w:numPr>
          <w:ilvl w:val="0"/>
          <w:numId w:val="24"/>
        </w:numPr>
        <w:rPr>
          <w:lang w:val="en-CA"/>
        </w:rPr>
      </w:pPr>
      <w:r w:rsidRPr="002438C3">
        <w:rPr>
          <w:lang w:val="en-CA"/>
        </w:rPr>
        <w:t>What kind of care do you do?</w:t>
      </w:r>
      <w:r>
        <w:rPr>
          <w:lang w:val="en-CA"/>
        </w:rPr>
        <w:t xml:space="preserve"> </w:t>
      </w:r>
      <w:r w:rsidRPr="000D295A">
        <w:rPr>
          <w:i/>
          <w:iCs/>
          <w:lang w:val="en-CA"/>
        </w:rPr>
        <w:t xml:space="preserve">(If needed, give examples: personal care, help with medical appointments or household administration, help with nursing tasks, emotional support) </w:t>
      </w:r>
    </w:p>
    <w:p w14:paraId="603DD211" w14:textId="77777777" w:rsidR="000D295A" w:rsidRPr="000D295A" w:rsidRDefault="000D295A" w:rsidP="000D295A">
      <w:pPr>
        <w:rPr>
          <w:lang w:val="en-CA"/>
        </w:rPr>
      </w:pPr>
    </w:p>
    <w:p w14:paraId="4588457B" w14:textId="3E3560C7" w:rsidR="0091050F" w:rsidRDefault="00EE083D" w:rsidP="000D295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What’s your relationship like with the person you care for? </w:t>
      </w:r>
    </w:p>
    <w:p w14:paraId="7E245206" w14:textId="77777777" w:rsidR="000D295A" w:rsidRPr="000D295A" w:rsidRDefault="000D295A" w:rsidP="000D295A">
      <w:pPr>
        <w:rPr>
          <w:lang w:val="en-CA"/>
        </w:rPr>
      </w:pPr>
    </w:p>
    <w:p w14:paraId="3C3F4C5B" w14:textId="596DE7D8" w:rsidR="001C0C70" w:rsidRDefault="00C458E7" w:rsidP="000D295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Do you feel like your friends/family/the person you care for recognize the work that you do? </w:t>
      </w:r>
    </w:p>
    <w:p w14:paraId="430D2593" w14:textId="77777777" w:rsidR="000D295A" w:rsidRPr="000D295A" w:rsidRDefault="000D295A" w:rsidP="000D295A">
      <w:pPr>
        <w:rPr>
          <w:lang w:val="en-CA"/>
        </w:rPr>
      </w:pPr>
    </w:p>
    <w:p w14:paraId="0BC09A12" w14:textId="5AAA6E1B" w:rsidR="00C458E7" w:rsidRPr="000D295A" w:rsidRDefault="00245FEC" w:rsidP="00A444BE">
      <w:pPr>
        <w:pStyle w:val="ListParagraph"/>
        <w:numPr>
          <w:ilvl w:val="0"/>
          <w:numId w:val="24"/>
        </w:numPr>
        <w:rPr>
          <w:lang w:val="en-CA"/>
        </w:rPr>
      </w:pPr>
      <w:r w:rsidRPr="00245FEC">
        <w:rPr>
          <w:lang w:val="en-CA"/>
        </w:rPr>
        <w:t>Do you feel like</w:t>
      </w:r>
      <w:r>
        <w:rPr>
          <w:lang w:val="en-CA"/>
        </w:rPr>
        <w:t xml:space="preserve"> your race, gender, or orientation has influenced your experiences as a caregiver?</w:t>
      </w:r>
      <w:r w:rsidR="00B80488">
        <w:rPr>
          <w:lang w:val="en-CA"/>
        </w:rPr>
        <w:t xml:space="preserve"> </w:t>
      </w:r>
      <w:r w:rsidR="00B80488" w:rsidRPr="000D295A">
        <w:rPr>
          <w:i/>
          <w:iCs/>
          <w:lang w:val="en-CA"/>
        </w:rPr>
        <w:t xml:space="preserve">[If yes: can you give me an example?] </w:t>
      </w:r>
      <w:r w:rsidR="001C0C70">
        <w:rPr>
          <w:lang w:val="en-CA"/>
        </w:rPr>
        <w:t xml:space="preserve"> </w:t>
      </w:r>
      <w:r w:rsidR="00B6132F" w:rsidRPr="000D295A">
        <w:rPr>
          <w:i/>
          <w:iCs/>
          <w:lang w:val="en-CA"/>
        </w:rPr>
        <w:t xml:space="preserve">(If needed, prompt: do you think they have impacted your experiences with healthcare providers? </w:t>
      </w:r>
      <w:r w:rsidR="002A0BB9" w:rsidRPr="000D295A">
        <w:rPr>
          <w:i/>
          <w:iCs/>
          <w:lang w:val="en-CA"/>
        </w:rPr>
        <w:t xml:space="preserve">Do you have values around care or caregiving that are related to your identity or </w:t>
      </w:r>
      <w:r w:rsidR="000D295A">
        <w:rPr>
          <w:i/>
          <w:iCs/>
          <w:lang w:val="en-CA"/>
        </w:rPr>
        <w:t>background</w:t>
      </w:r>
      <w:r w:rsidR="002A0BB9" w:rsidRPr="000D295A">
        <w:rPr>
          <w:i/>
          <w:iCs/>
          <w:lang w:val="en-CA"/>
        </w:rPr>
        <w:t xml:space="preserve">?) </w:t>
      </w:r>
    </w:p>
    <w:p w14:paraId="0726CD2E" w14:textId="77777777" w:rsidR="000D295A" w:rsidRPr="000D295A" w:rsidRDefault="000D295A" w:rsidP="000D295A">
      <w:pPr>
        <w:rPr>
          <w:lang w:val="en-CA"/>
        </w:rPr>
      </w:pPr>
    </w:p>
    <w:p w14:paraId="5FA3D4CD" w14:textId="2236360F" w:rsidR="0096116B" w:rsidRDefault="00245FEC" w:rsidP="00B80488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Tell me a little bit about your interactions with the formal healthcare system</w:t>
      </w:r>
      <w:r w:rsidR="002A0BB9">
        <w:rPr>
          <w:lang w:val="en-CA"/>
        </w:rPr>
        <w:t xml:space="preserve"> as a caregiver. By this, I mean doctors, nurses, </w:t>
      </w:r>
      <w:proofErr w:type="gramStart"/>
      <w:r w:rsidR="002A0BB9">
        <w:rPr>
          <w:lang w:val="en-CA"/>
        </w:rPr>
        <w:t>and  other</w:t>
      </w:r>
      <w:proofErr w:type="gramEnd"/>
      <w:r w:rsidR="002A0BB9">
        <w:rPr>
          <w:lang w:val="en-CA"/>
        </w:rPr>
        <w:t xml:space="preserve"> healthcare providers. Have they been positive, negative, or mixed? Are there any experiences </w:t>
      </w:r>
      <w:r w:rsidR="00B80488">
        <w:rPr>
          <w:lang w:val="en-CA"/>
        </w:rPr>
        <w:t xml:space="preserve">that stick out to you? </w:t>
      </w:r>
      <w:r w:rsidR="003E5F6C">
        <w:rPr>
          <w:i/>
          <w:iCs/>
          <w:lang w:val="en-CA"/>
        </w:rPr>
        <w:t xml:space="preserve">(Prompt: </w:t>
      </w:r>
      <w:r w:rsidR="00494BBC">
        <w:rPr>
          <w:i/>
          <w:iCs/>
          <w:lang w:val="en-CA"/>
        </w:rPr>
        <w:t xml:space="preserve">Do you think any of these interactions have been more challenging because of your queer identity?) </w:t>
      </w:r>
    </w:p>
    <w:p w14:paraId="08081893" w14:textId="77777777" w:rsidR="000D295A" w:rsidRPr="000D295A" w:rsidRDefault="000D295A" w:rsidP="000D295A">
      <w:pPr>
        <w:rPr>
          <w:lang w:val="en-CA"/>
        </w:rPr>
      </w:pPr>
    </w:p>
    <w:p w14:paraId="5AECF888" w14:textId="115E4F95" w:rsidR="0096116B" w:rsidRDefault="00641891" w:rsidP="00A444BE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What would you say your most positive experience as a caregiver has been? What about the most negative? </w:t>
      </w:r>
      <w:r w:rsidR="00494BBC">
        <w:rPr>
          <w:i/>
          <w:iCs/>
          <w:lang w:val="en-CA"/>
        </w:rPr>
        <w:t xml:space="preserve">(Prompt: Do you think your identity/ the identity of your care recipient / both has impacted these experiences?) </w:t>
      </w:r>
    </w:p>
    <w:p w14:paraId="70B6028D" w14:textId="77777777" w:rsidR="00D4758B" w:rsidRDefault="00D4758B" w:rsidP="009B3B17">
      <w:pPr>
        <w:pStyle w:val="ListParagraph"/>
        <w:rPr>
          <w:lang w:val="en-CA"/>
        </w:rPr>
      </w:pPr>
    </w:p>
    <w:p w14:paraId="63098C14" w14:textId="7B185D08" w:rsidR="009B3B17" w:rsidRDefault="009B3B17" w:rsidP="000D295A">
      <w:pPr>
        <w:pStyle w:val="ListParagraph"/>
        <w:ind w:firstLine="720"/>
        <w:rPr>
          <w:u w:val="single"/>
          <w:lang w:val="en-CA"/>
        </w:rPr>
      </w:pPr>
      <w:r w:rsidRPr="00D4758B">
        <w:rPr>
          <w:u w:val="single"/>
          <w:lang w:val="en-CA"/>
        </w:rPr>
        <w:t xml:space="preserve">Care and Work Questions </w:t>
      </w:r>
    </w:p>
    <w:p w14:paraId="422EC2EA" w14:textId="77777777" w:rsidR="000D295A" w:rsidRPr="00D4758B" w:rsidRDefault="000D295A" w:rsidP="000D295A">
      <w:pPr>
        <w:pStyle w:val="ListParagraph"/>
        <w:ind w:firstLine="720"/>
        <w:rPr>
          <w:u w:val="single"/>
          <w:lang w:val="en-CA"/>
        </w:rPr>
      </w:pPr>
    </w:p>
    <w:p w14:paraId="3D85105A" w14:textId="3E6D3C6B" w:rsidR="000D295A" w:rsidRDefault="009B3B17" w:rsidP="000D295A">
      <w:pPr>
        <w:pStyle w:val="ListParagraph"/>
        <w:rPr>
          <w:lang w:val="en-CA"/>
        </w:rPr>
      </w:pPr>
      <w:r>
        <w:rPr>
          <w:lang w:val="en-CA"/>
        </w:rPr>
        <w:t>Finally, I want to ask you some questions about how you</w:t>
      </w:r>
      <w:r w:rsidR="00EE083D">
        <w:rPr>
          <w:lang w:val="en-CA"/>
        </w:rPr>
        <w:t xml:space="preserve">r experiences with care and work. </w:t>
      </w:r>
    </w:p>
    <w:p w14:paraId="2A1D1AFB" w14:textId="77777777" w:rsidR="000D295A" w:rsidRPr="000D295A" w:rsidRDefault="000D295A" w:rsidP="000D295A">
      <w:pPr>
        <w:pStyle w:val="ListParagraph"/>
        <w:rPr>
          <w:lang w:val="en-CA"/>
        </w:rPr>
      </w:pPr>
    </w:p>
    <w:p w14:paraId="54B16E70" w14:textId="14D6A2BB" w:rsidR="000D295A" w:rsidRPr="000D295A" w:rsidRDefault="00EE083D" w:rsidP="000D295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Do you think your job has influenced how you approach caregiving?</w:t>
      </w:r>
      <w:r w:rsidRPr="000D295A">
        <w:rPr>
          <w:i/>
          <w:iCs/>
          <w:lang w:val="en-CA"/>
        </w:rPr>
        <w:t xml:space="preserve"> (If needed, give prompts: do you think there’s any skills or abilities you use both at work and while caregiving? Does the way your work is arranged / your hours/ your job structure help or hinder </w:t>
      </w:r>
      <w:proofErr w:type="gramStart"/>
      <w:r w:rsidRPr="000D295A">
        <w:rPr>
          <w:i/>
          <w:iCs/>
          <w:lang w:val="en-CA"/>
        </w:rPr>
        <w:t>you  in</w:t>
      </w:r>
      <w:proofErr w:type="gramEnd"/>
      <w:r w:rsidRPr="000D295A">
        <w:rPr>
          <w:i/>
          <w:iCs/>
          <w:lang w:val="en-CA"/>
        </w:rPr>
        <w:t xml:space="preserve"> providing care?) </w:t>
      </w:r>
    </w:p>
    <w:p w14:paraId="37B5EFB3" w14:textId="77777777" w:rsidR="000D295A" w:rsidRPr="000D295A" w:rsidRDefault="000D295A" w:rsidP="000D295A">
      <w:pPr>
        <w:pStyle w:val="ListParagraph"/>
        <w:rPr>
          <w:lang w:val="en-CA"/>
        </w:rPr>
      </w:pPr>
    </w:p>
    <w:p w14:paraId="5FB323A9" w14:textId="49E2F803" w:rsidR="00641891" w:rsidRPr="000D295A" w:rsidRDefault="00641891" w:rsidP="00A444BE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Do your coworkers know about your caregiving responsibilities? What about your supervisor or manager? </w:t>
      </w:r>
      <w:r w:rsidR="009B3B17">
        <w:rPr>
          <w:lang w:val="en-CA"/>
        </w:rPr>
        <w:t xml:space="preserve"> </w:t>
      </w:r>
      <w:r w:rsidR="009B3B17" w:rsidRPr="000D295A">
        <w:rPr>
          <w:i/>
          <w:iCs/>
          <w:lang w:val="en-CA"/>
        </w:rPr>
        <w:t>[</w:t>
      </w:r>
      <w:r w:rsidR="00F617E0" w:rsidRPr="000D295A">
        <w:rPr>
          <w:i/>
          <w:iCs/>
          <w:lang w:val="en-CA"/>
        </w:rPr>
        <w:t>If yes: how did they come to know that? If no: why not?</w:t>
      </w:r>
      <w:r w:rsidR="00570F00" w:rsidRPr="000D295A">
        <w:rPr>
          <w:i/>
          <w:iCs/>
          <w:lang w:val="en-CA"/>
        </w:rPr>
        <w:t xml:space="preserve">] </w:t>
      </w:r>
    </w:p>
    <w:p w14:paraId="6E5BB7D6" w14:textId="77777777" w:rsidR="000D295A" w:rsidRPr="000D295A" w:rsidRDefault="000D295A" w:rsidP="000D295A">
      <w:pPr>
        <w:rPr>
          <w:lang w:val="en-CA"/>
        </w:rPr>
      </w:pPr>
    </w:p>
    <w:p w14:paraId="60669D66" w14:textId="77777777" w:rsidR="00D4758B" w:rsidRDefault="00DC1952" w:rsidP="00DC1952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Have you ever struggled to balance care and work? (If yes) can you tell me about a time where this was the case, and how it was resolved? </w:t>
      </w:r>
    </w:p>
    <w:p w14:paraId="0744FF70" w14:textId="77777777" w:rsidR="000D295A" w:rsidRDefault="000D295A" w:rsidP="000D295A">
      <w:pPr>
        <w:pStyle w:val="ListParagraph"/>
        <w:rPr>
          <w:lang w:val="en-CA"/>
        </w:rPr>
      </w:pPr>
    </w:p>
    <w:p w14:paraId="38638B90" w14:textId="67148757" w:rsidR="000D295A" w:rsidRPr="000D295A" w:rsidRDefault="00DC1952" w:rsidP="000D295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What do you think would make it easier to </w:t>
      </w:r>
      <w:r w:rsidR="00CD0766">
        <w:rPr>
          <w:lang w:val="en-CA"/>
        </w:rPr>
        <w:t>fulfill both your job and care duties?</w:t>
      </w:r>
    </w:p>
    <w:p w14:paraId="3916BD28" w14:textId="77777777" w:rsidR="000D295A" w:rsidRPr="00DC1952" w:rsidRDefault="000D295A" w:rsidP="000D295A">
      <w:pPr>
        <w:pStyle w:val="ListParagraph"/>
        <w:rPr>
          <w:lang w:val="en-CA"/>
        </w:rPr>
      </w:pPr>
    </w:p>
    <w:p w14:paraId="1FAFF883" w14:textId="3A717963" w:rsidR="00641891" w:rsidRPr="00A444BE" w:rsidRDefault="00474F03" w:rsidP="00A444BE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Is there anything else you want to tell me</w:t>
      </w:r>
      <w:r w:rsidR="00352A74">
        <w:rPr>
          <w:lang w:val="en-CA"/>
        </w:rPr>
        <w:t xml:space="preserve"> about yourself or your </w:t>
      </w:r>
      <w:r w:rsidR="00D4758B">
        <w:rPr>
          <w:lang w:val="en-CA"/>
        </w:rPr>
        <w:t>experiences?</w:t>
      </w:r>
      <w:r>
        <w:rPr>
          <w:lang w:val="en-CA"/>
        </w:rPr>
        <w:t xml:space="preserve"> Anything you think I should have asked, but didn’t? </w:t>
      </w:r>
    </w:p>
    <w:sectPr w:rsidR="00641891" w:rsidRPr="00A4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4D5A6A"/>
    <w:multiLevelType w:val="hybridMultilevel"/>
    <w:tmpl w:val="89EA57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6D"/>
    <w:rsid w:val="00013413"/>
    <w:rsid w:val="00043161"/>
    <w:rsid w:val="000D295A"/>
    <w:rsid w:val="000F5E96"/>
    <w:rsid w:val="001317D1"/>
    <w:rsid w:val="001756F3"/>
    <w:rsid w:val="001A6C5A"/>
    <w:rsid w:val="001C0C70"/>
    <w:rsid w:val="001F0E3A"/>
    <w:rsid w:val="00204754"/>
    <w:rsid w:val="002171AD"/>
    <w:rsid w:val="002438C3"/>
    <w:rsid w:val="00245FEC"/>
    <w:rsid w:val="002759F3"/>
    <w:rsid w:val="002A0BB9"/>
    <w:rsid w:val="002D687B"/>
    <w:rsid w:val="003128AC"/>
    <w:rsid w:val="0035201E"/>
    <w:rsid w:val="00352A74"/>
    <w:rsid w:val="003927EF"/>
    <w:rsid w:val="003B46CA"/>
    <w:rsid w:val="003E5F6C"/>
    <w:rsid w:val="004640AA"/>
    <w:rsid w:val="00474F03"/>
    <w:rsid w:val="00494BBC"/>
    <w:rsid w:val="004D5133"/>
    <w:rsid w:val="005227B6"/>
    <w:rsid w:val="0055326D"/>
    <w:rsid w:val="005609EA"/>
    <w:rsid w:val="00570F00"/>
    <w:rsid w:val="005D0AFF"/>
    <w:rsid w:val="005D28C5"/>
    <w:rsid w:val="005F089A"/>
    <w:rsid w:val="00641891"/>
    <w:rsid w:val="00645252"/>
    <w:rsid w:val="00660AA6"/>
    <w:rsid w:val="00681E47"/>
    <w:rsid w:val="006C243B"/>
    <w:rsid w:val="006D3D74"/>
    <w:rsid w:val="00746522"/>
    <w:rsid w:val="0079287C"/>
    <w:rsid w:val="0083569A"/>
    <w:rsid w:val="0084753A"/>
    <w:rsid w:val="0091050F"/>
    <w:rsid w:val="00945A31"/>
    <w:rsid w:val="0096116B"/>
    <w:rsid w:val="00976FC1"/>
    <w:rsid w:val="009B3B17"/>
    <w:rsid w:val="009F17AE"/>
    <w:rsid w:val="00A15C3C"/>
    <w:rsid w:val="00A444BE"/>
    <w:rsid w:val="00A9204E"/>
    <w:rsid w:val="00AE0897"/>
    <w:rsid w:val="00B56D97"/>
    <w:rsid w:val="00B6132F"/>
    <w:rsid w:val="00B6732C"/>
    <w:rsid w:val="00B80488"/>
    <w:rsid w:val="00BB0254"/>
    <w:rsid w:val="00BD483B"/>
    <w:rsid w:val="00C458E7"/>
    <w:rsid w:val="00C5109B"/>
    <w:rsid w:val="00C534A1"/>
    <w:rsid w:val="00C65CD8"/>
    <w:rsid w:val="00CC390A"/>
    <w:rsid w:val="00CD0766"/>
    <w:rsid w:val="00D02EF6"/>
    <w:rsid w:val="00D06120"/>
    <w:rsid w:val="00D439EA"/>
    <w:rsid w:val="00D4758B"/>
    <w:rsid w:val="00D56122"/>
    <w:rsid w:val="00D80491"/>
    <w:rsid w:val="00DC1952"/>
    <w:rsid w:val="00DF6939"/>
    <w:rsid w:val="00E175F0"/>
    <w:rsid w:val="00EE083D"/>
    <w:rsid w:val="00F2690B"/>
    <w:rsid w:val="00F516BE"/>
    <w:rsid w:val="00F617E0"/>
    <w:rsid w:val="00F93D98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53AF"/>
  <w15:chartTrackingRefBased/>
  <w15:docId w15:val="{6824675A-29DB-4A79-8100-F68F1C29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4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Geffros</dc:creator>
  <cp:keywords/>
  <dc:description/>
  <cp:lastModifiedBy>Sophie Geffros</cp:lastModifiedBy>
  <cp:revision>2</cp:revision>
  <dcterms:created xsi:type="dcterms:W3CDTF">2022-02-17T23:27:00Z</dcterms:created>
  <dcterms:modified xsi:type="dcterms:W3CDTF">2022-02-17T23:27:00Z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